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960F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960F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25EF" w14:textId="77777777" w:rsidR="00456F1C" w:rsidRDefault="00456F1C">
      <w:r>
        <w:separator/>
      </w:r>
    </w:p>
  </w:endnote>
  <w:endnote w:type="continuationSeparator" w:id="0">
    <w:p w14:paraId="0E40F31E" w14:textId="77777777" w:rsidR="00456F1C" w:rsidRDefault="00456F1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43DBDB7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AD987" w14:textId="77777777" w:rsidR="00456F1C" w:rsidRDefault="00456F1C">
      <w:r>
        <w:separator/>
      </w:r>
    </w:p>
  </w:footnote>
  <w:footnote w:type="continuationSeparator" w:id="0">
    <w:p w14:paraId="37C2CF15" w14:textId="77777777" w:rsidR="00456F1C" w:rsidRDefault="0045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1C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5423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0FD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18A51C84-3FD1-4E7E-A7C9-B307E55B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20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і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і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Звичайний від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ітки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у виносці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ітки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інцевої ви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e52a87e-fa0e-4867-9149-5c43122db7fb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9237A-0440-4064-AC6B-8433D014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333</Words>
  <Characters>2121</Characters>
  <Application>Microsoft Office Word</Application>
  <DocSecurity>0</DocSecurity>
  <PresentationFormat>Microsoft Word 11.0</PresentationFormat>
  <Lines>17</Lines>
  <Paragraphs>4</Paragraphs>
  <ScaleCrop>false</ScaleCrop>
  <HeadingPairs>
    <vt:vector size="12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Admin</cp:lastModifiedBy>
  <cp:revision>2</cp:revision>
  <cp:lastPrinted>2013-11-06T08:46:00Z</cp:lastPrinted>
  <dcterms:created xsi:type="dcterms:W3CDTF">2021-07-01T08:50:00Z</dcterms:created>
  <dcterms:modified xsi:type="dcterms:W3CDTF">2021-07-01T08:50:00Z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