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56F1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56F1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9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125EF" w14:textId="77777777" w:rsidR="00456F1C" w:rsidRDefault="00456F1C">
      <w:r>
        <w:separator/>
      </w:r>
    </w:p>
  </w:endnote>
  <w:endnote w:type="continuationSeparator" w:id="0">
    <w:p w14:paraId="0E40F31E" w14:textId="77777777" w:rsidR="00456F1C" w:rsidRDefault="00456F1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4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f2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AD987" w14:textId="77777777" w:rsidR="00456F1C" w:rsidRDefault="00456F1C">
      <w:r>
        <w:separator/>
      </w:r>
    </w:p>
  </w:footnote>
  <w:footnote w:type="continuationSeparator" w:id="0">
    <w:p w14:paraId="37C2CF15" w14:textId="77777777" w:rsidR="00456F1C" w:rsidRDefault="0045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1C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5423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18A51C84-3FD1-4E7E-A7C9-B307E55B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71B0D-ED06-4E06-B68A-C5577FA4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1563</Words>
  <Characters>891</Characters>
  <Application>Microsoft Office Word</Application>
  <DocSecurity>0</DocSecurity>
  <PresentationFormat>Microsoft Word 11.0</PresentationFormat>
  <Lines>7</Lines>
  <Paragraphs>4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Tetiana Kuchynska</cp:lastModifiedBy>
  <cp:revision>2</cp:revision>
  <cp:lastPrinted>2013-11-06T08:46:00Z</cp:lastPrinted>
  <dcterms:created xsi:type="dcterms:W3CDTF">2017-07-28T12:44:00Z</dcterms:created>
  <dcterms:modified xsi:type="dcterms:W3CDTF">2017-07-28T12:44:00Z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